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13F29FDD" w:rsidR="0074581C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Your country of origin:</w:t>
            </w:r>
          </w:p>
        </w:tc>
      </w:tr>
      <w:tr w:rsidR="00AC24AB" w14:paraId="542603A5" w14:textId="77777777">
        <w:trPr>
          <w:trHeight w:hRule="exact" w:val="569"/>
        </w:trPr>
        <w:tc>
          <w:tcPr>
            <w:tcW w:w="5145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FF9FB3" w14:textId="77777777" w:rsidR="00AC24AB" w:rsidRDefault="00AC24AB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E4E14" w14:textId="394B8C4B" w:rsidR="00AC24AB" w:rsidRDefault="00AC24AB">
            <w:pPr>
              <w:spacing w:line="280" w:lineRule="exact"/>
              <w:ind w:left="105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Date of birth:</w:t>
            </w:r>
          </w:p>
        </w:tc>
      </w:tr>
      <w:tr w:rsidR="0074581C" w14:paraId="3B2CC9EE" w14:textId="77777777" w:rsidTr="00AC24AB">
        <w:trPr>
          <w:trHeight w:hRule="exact" w:val="39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463CF9ED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</w:t>
      </w:r>
      <w:r w:rsidR="00ED1550">
        <w:rPr>
          <w:rFonts w:ascii="Calibri" w:eastAsia="Calibri" w:hAnsi="Calibri" w:cs="Calibri"/>
          <w:position w:val="1"/>
        </w:rPr>
        <w:t>21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6FAF509D" w:rsidR="0074581C" w:rsidRDefault="00E94214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7011A336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350" r="3175" b="31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196DE"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">
                <v:group id="Group 12" o:spid="_x0000_s1027" style="position:absolute;left:1140;top:12;width:101;height:293" coordorigin="1140,12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28" style="position:absolute;left:1140;top:12;width:101;height:293;visibility:visible;mso-wrap-style:square;v-text-anchor:top" coordsize="1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6" o:spid="_x0000_s1030" style="position:absolute;left:10951;top:1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 id="Freeform 25" o:spid="_x0000_s1032" style="position:absolute;left:1241;top:12;width:9710;height:293;visibility:visible;mso-wrap-style:square;v-text-anchor:top" coordsize="971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reeform 24" o:spid="_x0000_s1034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shape id="Freeform 23" o:spid="_x0000_s1036" style="position:absolute;left:1138;top:309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Freeform 22" o:spid="_x0000_s1038" style="position:absolute;left:1133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Freeform 21" o:spid="_x0000_s1040" style="position:absolute;left:1138;top:1786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<v:shape id="Freeform 20" o:spid="_x0000_s1042" style="position:absolute;left:11059;top:2;width:0;height:1789;visibility:visible;mso-wrap-style:square;v-text-anchor:top" coordsize="0,1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640EBF1B" w:rsidR="0074581C" w:rsidRDefault="000448CB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6A30882F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 w:rsidR="000448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1564F4E9" w:rsidR="0074581C" w:rsidRDefault="000448CB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DE12D9" w14:paraId="1601EE8D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8213" w14:textId="53FA8FDF" w:rsidR="00C217F1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COVID-19 </w:t>
            </w:r>
            <w:r w:rsidR="00C217F1">
              <w:rPr>
                <w:rFonts w:ascii="Calibri" w:eastAsia="Calibri" w:hAnsi="Calibri" w:cs="Calibri"/>
                <w:spacing w:val="1"/>
                <w:sz w:val="24"/>
                <w:szCs w:val="24"/>
              </w:rPr>
              <w:t>(dates, brand etc.)</w:t>
            </w:r>
          </w:p>
          <w:p w14:paraId="4A2F5CA4" w14:textId="4E6E409E" w:rsidR="00DE12D9" w:rsidRDefault="00DE12D9">
            <w:pPr>
              <w:spacing w:before="4"/>
              <w:ind w:left="102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5F889AE5" w:rsidR="0074581C" w:rsidRDefault="00E94214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006FE3F3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1BEEE"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">
                <v:group id="Group 3" o:spid="_x0000_s1027" style="position:absolute;left:1138;top:7;width:9916;height:0" coordorigin="1138,7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8;top:7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1133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138;top:2794;width:9916;height:0;visibility:visible;mso-wrap-style:square;v-text-anchor:top" coordsize="9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1059;top:2;width:0;height:2797;visibility:visible;mso-wrap-style:square;v-text-anchor:top" coordsize="0,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5B7BDCCD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3C854ABB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</w:t>
      </w:r>
      <w:r w:rsidR="00C217F1">
        <w:rPr>
          <w:rFonts w:ascii="Calibri" w:eastAsia="Calibri" w:hAnsi="Calibri" w:cs="Calibri"/>
        </w:rPr>
        <w:t>21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1860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1C"/>
    <w:rsid w:val="000448CB"/>
    <w:rsid w:val="001B599E"/>
    <w:rsid w:val="0032109D"/>
    <w:rsid w:val="004D7EA1"/>
    <w:rsid w:val="005237D5"/>
    <w:rsid w:val="0063130E"/>
    <w:rsid w:val="0074581C"/>
    <w:rsid w:val="008A0D13"/>
    <w:rsid w:val="00A85A31"/>
    <w:rsid w:val="00AC24AB"/>
    <w:rsid w:val="00C217F1"/>
    <w:rsid w:val="00C25B32"/>
    <w:rsid w:val="00DE12D9"/>
    <w:rsid w:val="00E94214"/>
    <w:rsid w:val="00ED1550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LEONARD, Chris (SIBFORD SURGERY)</cp:lastModifiedBy>
  <cp:revision>2</cp:revision>
  <dcterms:created xsi:type="dcterms:W3CDTF">2022-10-06T09:00:00Z</dcterms:created>
  <dcterms:modified xsi:type="dcterms:W3CDTF">2022-10-06T09:00:00Z</dcterms:modified>
</cp:coreProperties>
</file>